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FC" w:rsidRPr="001168DF" w:rsidRDefault="00D67CF2" w:rsidP="000B5688">
      <w:pPr>
        <w:spacing w:before="60"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-3"/>
          <w:sz w:val="18"/>
          <w:szCs w:val="18"/>
        </w:rPr>
        <w:t>D</w:t>
      </w:r>
      <w:r w:rsidRPr="001168DF">
        <w:rPr>
          <w:rFonts w:ascii="Verdana" w:eastAsia="Calibri" w:hAnsi="Verdana" w:cs="Calibri"/>
          <w:b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b/>
          <w:spacing w:val="7"/>
          <w:sz w:val="18"/>
          <w:szCs w:val="18"/>
        </w:rPr>
        <w:t>A</w:t>
      </w:r>
      <w:r w:rsidRPr="001168DF">
        <w:rPr>
          <w:rFonts w:ascii="Verdana" w:eastAsia="Calibri" w:hAnsi="Verdana" w:cs="Calibri"/>
          <w:b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b/>
          <w:sz w:val="18"/>
          <w:szCs w:val="18"/>
        </w:rPr>
        <w:t>T</w:t>
      </w:r>
      <w:r w:rsidRPr="001168DF">
        <w:rPr>
          <w:rFonts w:ascii="Verdana" w:hAnsi="Verdana"/>
          <w:b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b/>
          <w:sz w:val="18"/>
          <w:szCs w:val="18"/>
        </w:rPr>
        <w:t>MEN</w:t>
      </w:r>
      <w:r w:rsidRPr="001168DF">
        <w:rPr>
          <w:rFonts w:ascii="Verdana" w:eastAsia="Calibri" w:hAnsi="Verdana" w:cs="Calibri"/>
          <w:b/>
          <w:spacing w:val="-1"/>
          <w:sz w:val="18"/>
          <w:szCs w:val="18"/>
        </w:rPr>
        <w:t>T</w:t>
      </w:r>
      <w:r w:rsidRPr="001168DF">
        <w:rPr>
          <w:rFonts w:ascii="Verdana" w:eastAsia="Calibri" w:hAnsi="Verdana" w:cs="Calibri"/>
          <w:b/>
          <w:spacing w:val="1"/>
          <w:sz w:val="18"/>
          <w:szCs w:val="18"/>
        </w:rPr>
        <w:t>O</w:t>
      </w:r>
      <w:r w:rsidRPr="001168DF">
        <w:rPr>
          <w:rFonts w:ascii="Verdana" w:eastAsia="Calibri" w:hAnsi="Verdana" w:cs="Calibri"/>
          <w:b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b/>
          <w:spacing w:val="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sz w:val="18"/>
          <w:szCs w:val="18"/>
        </w:rPr>
        <w:t>NG</w:t>
      </w:r>
      <w:r w:rsidRPr="001168DF">
        <w:rPr>
          <w:rFonts w:ascii="Verdana" w:hAnsi="Verdana"/>
          <w:b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b/>
          <w:spacing w:val="1"/>
          <w:sz w:val="18"/>
          <w:szCs w:val="18"/>
        </w:rPr>
        <w:t>CO</w:t>
      </w:r>
      <w:r w:rsidRPr="001168DF">
        <w:rPr>
          <w:rFonts w:ascii="Verdana" w:eastAsia="Calibri" w:hAnsi="Verdana" w:cs="Calibri"/>
          <w:b/>
          <w:sz w:val="18"/>
          <w:szCs w:val="18"/>
        </w:rPr>
        <w:t>N</w:t>
      </w:r>
      <w:r w:rsidRPr="001168DF">
        <w:rPr>
          <w:rFonts w:ascii="Verdana" w:eastAsia="Calibri" w:hAnsi="Verdana" w:cs="Calibri"/>
          <w:b/>
          <w:spacing w:val="-6"/>
          <w:sz w:val="18"/>
          <w:szCs w:val="18"/>
        </w:rPr>
        <w:t>T</w:t>
      </w:r>
      <w:r w:rsidRPr="001168DF">
        <w:rPr>
          <w:rFonts w:ascii="Verdana" w:eastAsia="Calibri" w:hAnsi="Verdana" w:cs="Calibri"/>
          <w:b/>
          <w:spacing w:val="3"/>
          <w:sz w:val="18"/>
          <w:szCs w:val="18"/>
        </w:rPr>
        <w:t>RA</w:t>
      </w:r>
      <w:r w:rsidRPr="001168DF">
        <w:rPr>
          <w:rFonts w:ascii="Verdana" w:eastAsia="Calibri" w:hAnsi="Verdana" w:cs="Calibri"/>
          <w:b/>
          <w:spacing w:val="1"/>
          <w:sz w:val="18"/>
          <w:szCs w:val="18"/>
        </w:rPr>
        <w:t>C</w:t>
      </w:r>
      <w:r w:rsidRPr="001168DF">
        <w:rPr>
          <w:rFonts w:ascii="Verdana" w:eastAsia="Calibri" w:hAnsi="Verdana" w:cs="Calibri"/>
          <w:b/>
          <w:sz w:val="18"/>
          <w:szCs w:val="18"/>
        </w:rPr>
        <w:t>T</w:t>
      </w:r>
      <w:r w:rsidRPr="001168DF">
        <w:rPr>
          <w:rFonts w:ascii="Verdana" w:hAnsi="Verdana"/>
          <w:b/>
          <w:sz w:val="18"/>
          <w:szCs w:val="18"/>
        </w:rPr>
        <w:t xml:space="preserve">                               </w:t>
      </w:r>
      <w:r w:rsidRPr="001168DF">
        <w:rPr>
          <w:rFonts w:ascii="Verdana" w:hAnsi="Verdana"/>
          <w:b/>
          <w:spacing w:val="49"/>
          <w:sz w:val="18"/>
          <w:szCs w:val="18"/>
        </w:rPr>
        <w:t xml:space="preserve"> </w:t>
      </w:r>
      <w:r w:rsidR="00BB2CDD" w:rsidRPr="001168DF">
        <w:rPr>
          <w:rFonts w:ascii="Verdana" w:hAnsi="Verdana"/>
          <w:b/>
          <w:spacing w:val="49"/>
          <w:sz w:val="18"/>
          <w:szCs w:val="18"/>
        </w:rPr>
        <w:tab/>
      </w:r>
      <w:r w:rsidR="00BB2CDD" w:rsidRPr="001168DF">
        <w:rPr>
          <w:rFonts w:ascii="Verdana" w:hAnsi="Verdana"/>
          <w:b/>
          <w:spacing w:val="49"/>
          <w:sz w:val="18"/>
          <w:szCs w:val="18"/>
        </w:rPr>
        <w:tab/>
      </w:r>
      <w:r w:rsidR="00BB2CDD" w:rsidRPr="001168DF">
        <w:rPr>
          <w:rFonts w:ascii="Verdana" w:hAnsi="Verdana"/>
          <w:b/>
          <w:spacing w:val="49"/>
          <w:sz w:val="18"/>
          <w:szCs w:val="18"/>
        </w:rPr>
        <w:tab/>
      </w:r>
      <w:r w:rsidR="00BB2CDD" w:rsidRPr="001168DF">
        <w:rPr>
          <w:rFonts w:ascii="Verdana" w:hAnsi="Verdana"/>
          <w:b/>
          <w:spacing w:val="49"/>
          <w:sz w:val="18"/>
          <w:szCs w:val="18"/>
        </w:rPr>
        <w:tab/>
      </w:r>
      <w:r w:rsidRPr="001168DF">
        <w:rPr>
          <w:rFonts w:ascii="Verdana" w:eastAsia="Calibri" w:hAnsi="Verdana" w:cs="Calibri"/>
          <w:b/>
          <w:spacing w:val="-3"/>
          <w:w w:val="102"/>
          <w:sz w:val="18"/>
          <w:szCs w:val="18"/>
        </w:rPr>
        <w:t>D</w:t>
      </w:r>
      <w:r w:rsidRPr="001168DF">
        <w:rPr>
          <w:rFonts w:ascii="Verdana" w:eastAsia="Calibri" w:hAnsi="Verdana" w:cs="Calibri"/>
          <w:b/>
          <w:spacing w:val="3"/>
          <w:w w:val="102"/>
          <w:sz w:val="18"/>
          <w:szCs w:val="18"/>
        </w:rPr>
        <w:t>AT</w:t>
      </w:r>
      <w:r w:rsidRPr="001168DF">
        <w:rPr>
          <w:rFonts w:ascii="Verdana" w:eastAsia="Calibri" w:hAnsi="Verdana" w:cs="Calibri"/>
          <w:b/>
          <w:spacing w:val="-9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:</w:t>
      </w:r>
    </w:p>
    <w:p w:rsidR="005A73FC" w:rsidRPr="001168DF" w:rsidRDefault="005A73FC" w:rsidP="000B5688">
      <w:pPr>
        <w:spacing w:before="3" w:line="360" w:lineRule="auto"/>
        <w:jc w:val="both"/>
        <w:rPr>
          <w:rFonts w:ascii="Verdana" w:hAnsi="Verdana"/>
          <w:sz w:val="18"/>
          <w:szCs w:val="18"/>
        </w:rPr>
      </w:pPr>
    </w:p>
    <w:p w:rsidR="000B5688" w:rsidRPr="001168DF" w:rsidRDefault="00D67CF2" w:rsidP="000B5688">
      <w:pPr>
        <w:spacing w:line="360" w:lineRule="auto"/>
        <w:jc w:val="both"/>
        <w:rPr>
          <w:rFonts w:ascii="Verdana" w:eastAsia="Calibri" w:hAnsi="Verdana" w:cs="Calibri"/>
          <w:b/>
          <w:w w:val="102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1"/>
          <w:w w:val="102"/>
          <w:sz w:val="18"/>
          <w:szCs w:val="18"/>
        </w:rPr>
        <w:t>LO</w:t>
      </w:r>
      <w:r w:rsidRPr="001168DF">
        <w:rPr>
          <w:rFonts w:ascii="Verdana" w:eastAsia="Calibri" w:hAnsi="Verdana" w:cs="Calibri"/>
          <w:b/>
          <w:spacing w:val="-5"/>
          <w:w w:val="102"/>
          <w:sz w:val="18"/>
          <w:szCs w:val="18"/>
        </w:rPr>
        <w:t>G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spacing w:val="4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b/>
          <w:spacing w:val="-6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b/>
          <w:spacing w:val="-2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spacing w:val="5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S</w:t>
      </w:r>
    </w:p>
    <w:p w:rsidR="00BB2CDD" w:rsidRPr="001168DF" w:rsidRDefault="00D67CF2" w:rsidP="000B5688">
      <w:pPr>
        <w:pStyle w:val="ListParagraph"/>
        <w:numPr>
          <w:ilvl w:val="0"/>
          <w:numId w:val="6"/>
        </w:numPr>
        <w:tabs>
          <w:tab w:val="left" w:pos="1160"/>
        </w:tabs>
        <w:spacing w:before="3" w:line="360" w:lineRule="auto"/>
        <w:ind w:right="2700"/>
        <w:jc w:val="both"/>
        <w:rPr>
          <w:rFonts w:ascii="Verdana" w:hAnsi="Verdana"/>
          <w:spacing w:val="46"/>
          <w:sz w:val="18"/>
          <w:szCs w:val="18"/>
        </w:rPr>
      </w:pP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1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(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)</w:t>
      </w:r>
      <w:r w:rsidRPr="001168DF">
        <w:rPr>
          <w:rFonts w:ascii="Verdana" w:hAnsi="Verdana"/>
          <w:spacing w:val="2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="00BB2CDD"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z w:val="18"/>
          <w:szCs w:val="18"/>
        </w:rPr>
        <w:t xml:space="preserve">  </w:t>
      </w:r>
      <w:r w:rsidRPr="001168DF">
        <w:rPr>
          <w:rFonts w:ascii="Verdana" w:hAnsi="Verdana"/>
          <w:spacing w:val="46"/>
          <w:sz w:val="18"/>
          <w:szCs w:val="18"/>
        </w:rPr>
        <w:t xml:space="preserve"> </w:t>
      </w:r>
    </w:p>
    <w:p w:rsidR="00BB2CDD" w:rsidRPr="001168DF" w:rsidRDefault="000B5688" w:rsidP="000B5688">
      <w:pPr>
        <w:tabs>
          <w:tab w:val="left" w:pos="1160"/>
        </w:tabs>
        <w:spacing w:before="3" w:line="360" w:lineRule="auto"/>
        <w:ind w:right="2700"/>
        <w:jc w:val="both"/>
        <w:rPr>
          <w:rFonts w:ascii="Verdana" w:hAnsi="Verdana"/>
          <w:w w:val="102"/>
          <w:sz w:val="18"/>
          <w:szCs w:val="18"/>
        </w:rPr>
      </w:pPr>
      <w:r w:rsidRPr="001168DF">
        <w:rPr>
          <w:rFonts w:ascii="Verdana" w:hAnsi="Verdana"/>
          <w:spacing w:val="46"/>
          <w:sz w:val="18"/>
          <w:szCs w:val="18"/>
        </w:rPr>
        <w:tab/>
      </w:r>
      <w:r w:rsidR="00D67CF2"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="00D67CF2"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="00D67CF2"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="00D67CF2" w:rsidRPr="001168DF">
        <w:rPr>
          <w:rFonts w:ascii="Verdana" w:eastAsia="Calibri" w:hAnsi="Verdana" w:cs="Calibri"/>
          <w:w w:val="102"/>
          <w:sz w:val="18"/>
          <w:szCs w:val="18"/>
        </w:rPr>
        <w:t>T</w:t>
      </w:r>
      <w:r w:rsidR="00D67CF2"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="00D67CF2" w:rsidRPr="001168DF">
        <w:rPr>
          <w:rFonts w:ascii="Verdana" w:eastAsia="Calibri" w:hAnsi="Verdana" w:cs="Calibri"/>
          <w:w w:val="102"/>
          <w:sz w:val="18"/>
          <w:szCs w:val="18"/>
        </w:rPr>
        <w:t>R</w:t>
      </w:r>
      <w:r w:rsidR="00D67CF2" w:rsidRPr="001168DF">
        <w:rPr>
          <w:rFonts w:ascii="Verdana" w:hAnsi="Verdana"/>
          <w:w w:val="102"/>
          <w:sz w:val="18"/>
          <w:szCs w:val="18"/>
        </w:rPr>
        <w:t xml:space="preserve"> </w:t>
      </w:r>
    </w:p>
    <w:p w:rsidR="005A73FC" w:rsidRPr="001168DF" w:rsidRDefault="00BB2CDD" w:rsidP="000B5688">
      <w:pPr>
        <w:tabs>
          <w:tab w:val="left" w:pos="1160"/>
        </w:tabs>
        <w:spacing w:before="3" w:line="360" w:lineRule="auto"/>
        <w:ind w:right="2700"/>
        <w:jc w:val="both"/>
        <w:rPr>
          <w:rFonts w:ascii="Verdana" w:eastAsia="Calibri" w:hAnsi="Verdana" w:cs="Calibri"/>
          <w:w w:val="102"/>
          <w:sz w:val="18"/>
          <w:szCs w:val="18"/>
        </w:rPr>
      </w:pPr>
      <w:r w:rsidRPr="001168DF">
        <w:rPr>
          <w:rFonts w:ascii="Verdana" w:hAnsi="Verdana"/>
          <w:w w:val="102"/>
          <w:sz w:val="18"/>
          <w:szCs w:val="18"/>
        </w:rPr>
        <w:tab/>
      </w:r>
      <w:r w:rsidR="00D67CF2"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="00D67CF2"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="00D67CF2"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="00D67CF2" w:rsidRPr="001168DF">
        <w:rPr>
          <w:rFonts w:ascii="Verdana" w:eastAsia="Calibri" w:hAnsi="Verdana" w:cs="Calibri"/>
          <w:w w:val="102"/>
          <w:sz w:val="18"/>
          <w:szCs w:val="18"/>
        </w:rPr>
        <w:t>TEE</w:t>
      </w:r>
    </w:p>
    <w:p w:rsidR="000B5688" w:rsidRPr="001168DF" w:rsidRDefault="000B5688" w:rsidP="000B5688">
      <w:pPr>
        <w:tabs>
          <w:tab w:val="left" w:pos="1160"/>
        </w:tabs>
        <w:spacing w:before="3" w:line="360" w:lineRule="auto"/>
        <w:ind w:right="2700"/>
        <w:jc w:val="both"/>
        <w:rPr>
          <w:rFonts w:ascii="Verdana" w:eastAsia="Calibri" w:hAnsi="Verdana" w:cs="Calibri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tabs>
          <w:tab w:val="left" w:pos="1160"/>
        </w:tabs>
        <w:spacing w:line="360" w:lineRule="auto"/>
        <w:ind w:right="650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Q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Y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EE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="00BB2CDD" w:rsidRPr="001168DF">
        <w:rPr>
          <w:rFonts w:ascii="Verdana" w:eastAsia="Calibri" w:hAnsi="Verdana" w:cs="Calibri"/>
          <w:sz w:val="18"/>
          <w:szCs w:val="18"/>
        </w:rPr>
        <w:t xml:space="preserve"> </w:t>
      </w:r>
      <w:r w:rsidR="00BB2CDD" w:rsidRPr="001168DF">
        <w:rPr>
          <w:rFonts w:ascii="Verdana" w:eastAsia="Calibri" w:hAnsi="Verdana" w:cs="Calibri"/>
          <w:spacing w:val="1"/>
          <w:sz w:val="18"/>
          <w:szCs w:val="18"/>
        </w:rPr>
        <w:t xml:space="preserve">………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2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.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EE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G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S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Q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D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7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2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="00BB2CDD"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 xml:space="preserve"> </w:t>
      </w:r>
      <w:r w:rsidR="00BB2CDD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……… MINUTES/HOURS</w:t>
      </w:r>
      <w:r w:rsidR="000B5688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1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2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EET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="00BB2CDD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 xml:space="preserve"> ………………</w:t>
      </w:r>
    </w:p>
    <w:p w:rsidR="005A73FC" w:rsidRPr="001168DF" w:rsidRDefault="005A73FC" w:rsidP="000B5688">
      <w:pPr>
        <w:spacing w:before="1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TY:</w:t>
      </w:r>
      <w:r w:rsidR="00BB2CDD" w:rsidRPr="001168DF">
        <w:rPr>
          <w:rFonts w:ascii="Verdana" w:eastAsia="Calibri" w:hAnsi="Verdana" w:cs="Calibri"/>
          <w:sz w:val="18"/>
          <w:szCs w:val="18"/>
        </w:rPr>
        <w:t xml:space="preserve"> ………………</w:t>
      </w:r>
      <w:r w:rsidR="00BB2CDD" w:rsidRPr="001168DF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2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z w:val="18"/>
          <w:szCs w:val="18"/>
        </w:rPr>
        <w:t>P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8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S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6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tabs>
          <w:tab w:val="left" w:pos="1160"/>
        </w:tabs>
        <w:spacing w:line="360" w:lineRule="auto"/>
        <w:ind w:right="824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2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EE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A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="00BB2CDD" w:rsidRPr="001168DF">
        <w:rPr>
          <w:rFonts w:ascii="Verdana" w:hAnsi="Verdana"/>
          <w:spacing w:val="4"/>
          <w:sz w:val="18"/>
          <w:szCs w:val="18"/>
        </w:rPr>
        <w:t xml:space="preserve"> ………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="00BB2CDD" w:rsidRPr="001168DF">
        <w:rPr>
          <w:rFonts w:ascii="Verdana" w:eastAsia="Calibri" w:hAnsi="Verdana" w:cs="Calibri"/>
          <w:sz w:val="18"/>
          <w:szCs w:val="18"/>
        </w:rPr>
        <w:t>/DAYS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CH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SS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N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DE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EY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K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OM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S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P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SS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N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8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NN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2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="00BB2CDD" w:rsidRPr="001168DF">
        <w:rPr>
          <w:rFonts w:ascii="Verdana" w:eastAsia="Calibri" w:hAnsi="Verdana" w:cs="Calibri"/>
          <w:spacing w:val="5"/>
          <w:sz w:val="18"/>
          <w:szCs w:val="18"/>
        </w:rPr>
        <w:t xml:space="preserve"> ………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="00BB2CDD" w:rsidRPr="001168DF">
        <w:rPr>
          <w:rFonts w:ascii="Verdana" w:eastAsia="Calibri" w:hAnsi="Verdana" w:cs="Calibri"/>
          <w:spacing w:val="3"/>
          <w:sz w:val="18"/>
          <w:szCs w:val="18"/>
        </w:rPr>
        <w:t>(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="00BB2CDD" w:rsidRPr="001168DF">
        <w:rPr>
          <w:rFonts w:ascii="Verdana" w:eastAsia="Calibri" w:hAnsi="Verdana" w:cs="Calibri"/>
          <w:sz w:val="18"/>
          <w:szCs w:val="18"/>
        </w:rPr>
        <w:t>)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0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9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0B5688" w:rsidRPr="001168DF" w:rsidRDefault="000B5688" w:rsidP="000B5688">
      <w:pPr>
        <w:tabs>
          <w:tab w:val="left" w:pos="1160"/>
        </w:tabs>
        <w:spacing w:line="360" w:lineRule="auto"/>
        <w:ind w:right="496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tabs>
          <w:tab w:val="left" w:pos="1160"/>
        </w:tabs>
        <w:spacing w:line="360" w:lineRule="auto"/>
        <w:ind w:right="496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CE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LL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2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LL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2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DED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-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.</w:t>
      </w:r>
      <w:r w:rsidRPr="001168DF">
        <w:rPr>
          <w:rFonts w:ascii="Verdana" w:hAnsi="Verdana"/>
          <w:spacing w:val="2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F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DS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EL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="00BB2CDD" w:rsidRPr="001168DF">
        <w:rPr>
          <w:rFonts w:ascii="Verdana" w:eastAsia="Calibri" w:hAnsi="Verdana" w:cs="Calibri"/>
          <w:spacing w:val="1"/>
          <w:sz w:val="18"/>
          <w:szCs w:val="18"/>
        </w:rPr>
        <w:t xml:space="preserve"> ……… HOURS/DAYS</w:t>
      </w:r>
      <w:r w:rsidR="00BB2CDD" w:rsidRPr="001168DF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CE</w:t>
      </w:r>
      <w:r w:rsidRPr="001168DF">
        <w:rPr>
          <w:rFonts w:ascii="Verdana" w:hAnsi="Verdana"/>
          <w:spacing w:val="3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A</w:t>
      </w:r>
      <w:r w:rsidR="00BB2CDD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 xml:space="preserve"> ………………</w:t>
      </w:r>
    </w:p>
    <w:p w:rsidR="005A73FC" w:rsidRPr="001168DF" w:rsidRDefault="005A73FC" w:rsidP="000B5688">
      <w:pPr>
        <w:spacing w:before="7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6"/>
        </w:numPr>
        <w:tabs>
          <w:tab w:val="left" w:pos="1160"/>
        </w:tabs>
        <w:spacing w:line="360" w:lineRule="auto"/>
        <w:ind w:right="491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2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2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TEE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WIL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EET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H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A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ER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="00BB2CDD" w:rsidRPr="001168DF">
        <w:rPr>
          <w:rFonts w:ascii="Verdana" w:eastAsia="Calibri" w:hAnsi="Verdana" w:cs="Calibri"/>
          <w:spacing w:val="-3"/>
          <w:sz w:val="18"/>
          <w:szCs w:val="18"/>
        </w:rPr>
        <w:t>………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S</w:t>
      </w:r>
      <w:r w:rsidR="00BB2CDD" w:rsidRPr="001168DF">
        <w:rPr>
          <w:rFonts w:ascii="Verdana" w:hAnsi="Verdana"/>
          <w:w w:val="102"/>
          <w:sz w:val="18"/>
          <w:szCs w:val="18"/>
        </w:rPr>
        <w:t>/</w:t>
      </w:r>
      <w:r w:rsidRPr="001168DF">
        <w:rPr>
          <w:rFonts w:ascii="Verdana" w:eastAsia="Calibri" w:hAnsi="Verdana" w:cs="Calibri"/>
          <w:sz w:val="18"/>
          <w:szCs w:val="18"/>
        </w:rPr>
        <w:t>YE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="00BB2CDD"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H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T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9" w:line="360" w:lineRule="auto"/>
        <w:jc w:val="both"/>
        <w:rPr>
          <w:rFonts w:ascii="Verdana" w:hAnsi="Verdana"/>
          <w:sz w:val="18"/>
          <w:szCs w:val="18"/>
        </w:rPr>
      </w:pPr>
    </w:p>
    <w:p w:rsidR="000B5688" w:rsidRPr="001168DF" w:rsidRDefault="00D67CF2" w:rsidP="000B5688">
      <w:pPr>
        <w:spacing w:line="360" w:lineRule="auto"/>
        <w:jc w:val="both"/>
        <w:rPr>
          <w:rFonts w:ascii="Verdana" w:eastAsia="Calibri" w:hAnsi="Verdana" w:cs="Calibri"/>
          <w:b/>
          <w:w w:val="102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-2"/>
          <w:w w:val="102"/>
          <w:sz w:val="18"/>
          <w:szCs w:val="18"/>
        </w:rPr>
        <w:t>B</w:t>
      </w:r>
      <w:r w:rsidRPr="001168DF">
        <w:rPr>
          <w:rFonts w:ascii="Verdana" w:eastAsia="Calibri" w:hAnsi="Verdana" w:cs="Calibri"/>
          <w:b/>
          <w:spacing w:val="-4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U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D</w:t>
      </w:r>
      <w:r w:rsidRPr="001168DF">
        <w:rPr>
          <w:rFonts w:ascii="Verdana" w:eastAsia="Calibri" w:hAnsi="Verdana" w:cs="Calibri"/>
          <w:b/>
          <w:spacing w:val="-2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b/>
          <w:spacing w:val="3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ES</w:t>
      </w:r>
    </w:p>
    <w:p w:rsidR="005A73FC" w:rsidRPr="001168DF" w:rsidRDefault="00D67CF2" w:rsidP="000B5688">
      <w:pPr>
        <w:pStyle w:val="ListParagraph"/>
        <w:numPr>
          <w:ilvl w:val="0"/>
          <w:numId w:val="7"/>
        </w:numPr>
        <w:tabs>
          <w:tab w:val="left" w:pos="1160"/>
        </w:tabs>
        <w:spacing w:before="7" w:line="360" w:lineRule="auto"/>
        <w:ind w:right="596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1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2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RS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F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SS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L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ER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2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.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z w:val="18"/>
          <w:szCs w:val="18"/>
        </w:rPr>
        <w:t>CH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J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9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Y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w w:val="101"/>
          <w:sz w:val="18"/>
          <w:szCs w:val="18"/>
        </w:rPr>
        <w:t>B</w:t>
      </w:r>
      <w:r w:rsidRPr="001168DF">
        <w:rPr>
          <w:rFonts w:ascii="Verdana" w:eastAsia="Calibri" w:hAnsi="Verdana" w:cs="Calibri"/>
          <w:w w:val="101"/>
          <w:sz w:val="18"/>
          <w:szCs w:val="18"/>
        </w:rPr>
        <w:t>E</w:t>
      </w:r>
      <w:r w:rsidRPr="001168DF">
        <w:rPr>
          <w:rFonts w:ascii="Verdana" w:hAnsi="Verdana"/>
          <w:spacing w:val="-5"/>
          <w:w w:val="10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CU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="00BB2CDD" w:rsidRPr="001168DF">
        <w:rPr>
          <w:rFonts w:ascii="Verdana" w:eastAsia="Calibri" w:hAnsi="Verdana" w:cs="Calibri"/>
          <w:sz w:val="18"/>
          <w:szCs w:val="18"/>
        </w:rPr>
        <w:t xml:space="preserve">,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J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S</w:t>
      </w:r>
      <w:r w:rsidR="00BB2CDD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0B5688" w:rsidRPr="001168DF" w:rsidRDefault="000B5688" w:rsidP="000B5688">
      <w:pPr>
        <w:tabs>
          <w:tab w:val="left" w:pos="1160"/>
        </w:tabs>
        <w:spacing w:line="360" w:lineRule="auto"/>
        <w:ind w:right="550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7"/>
        </w:numPr>
        <w:tabs>
          <w:tab w:val="left" w:pos="1160"/>
        </w:tabs>
        <w:spacing w:line="360" w:lineRule="auto"/>
        <w:ind w:right="550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:</w:t>
      </w:r>
      <w:r w:rsidRPr="001168DF">
        <w:rPr>
          <w:rFonts w:ascii="Verdana" w:hAnsi="Verdana"/>
          <w:spacing w:val="1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B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ET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EN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.</w:t>
      </w:r>
      <w:r w:rsidRPr="001168DF">
        <w:rPr>
          <w:rFonts w:ascii="Verdana" w:hAnsi="Verdana"/>
          <w:spacing w:val="2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5"/>
          <w:w w:val="102"/>
          <w:sz w:val="18"/>
          <w:szCs w:val="18"/>
        </w:rPr>
        <w:t>A</w:t>
      </w:r>
      <w:r w:rsidR="00BB2CDD" w:rsidRPr="001168DF">
        <w:rPr>
          <w:rFonts w:ascii="Verdana" w:eastAsia="Calibri" w:hAnsi="Verdana" w:cs="Calibri"/>
          <w:spacing w:val="5"/>
          <w:w w:val="102"/>
          <w:sz w:val="18"/>
          <w:szCs w:val="18"/>
        </w:rPr>
        <w:t xml:space="preserve"> ………………</w:t>
      </w:r>
    </w:p>
    <w:p w:rsidR="005A73FC" w:rsidRPr="001168DF" w:rsidRDefault="005A73FC" w:rsidP="000B5688">
      <w:pPr>
        <w:spacing w:before="12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BB2CDD" w:rsidP="000B5688">
      <w:pPr>
        <w:pStyle w:val="ListParagraph"/>
        <w:numPr>
          <w:ilvl w:val="0"/>
          <w:numId w:val="7"/>
        </w:numPr>
        <w:tabs>
          <w:tab w:val="left" w:pos="1160"/>
        </w:tabs>
        <w:spacing w:line="360" w:lineRule="auto"/>
        <w:ind w:right="865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lastRenderedPageBreak/>
        <w:t>THE MENTOR IS H</w:t>
      </w:r>
      <w:r w:rsidR="00D67CF2" w:rsidRPr="001168DF">
        <w:rPr>
          <w:rFonts w:ascii="Verdana" w:eastAsia="Calibri" w:hAnsi="Verdana" w:cs="Calibri"/>
          <w:spacing w:val="-1"/>
          <w:sz w:val="18"/>
          <w:szCs w:val="18"/>
        </w:rPr>
        <w:t>AP</w:t>
      </w:r>
      <w:r w:rsidR="00D67CF2"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="00D67CF2" w:rsidRPr="001168DF">
        <w:rPr>
          <w:rFonts w:ascii="Verdana" w:eastAsia="Calibri" w:hAnsi="Verdana" w:cs="Calibri"/>
          <w:sz w:val="18"/>
          <w:szCs w:val="18"/>
        </w:rPr>
        <w:t>Y</w:t>
      </w:r>
      <w:r w:rsidR="00D67CF2"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="00D67CF2" w:rsidRPr="001168DF">
        <w:rPr>
          <w:rFonts w:ascii="Verdana" w:eastAsia="Calibri" w:hAnsi="Verdana" w:cs="Calibri"/>
          <w:sz w:val="18"/>
          <w:szCs w:val="18"/>
        </w:rPr>
        <w:t>O</w:t>
      </w:r>
      <w:r w:rsidR="00D67CF2"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="00D67CF2" w:rsidRPr="001168DF">
        <w:rPr>
          <w:rFonts w:ascii="Verdana" w:eastAsia="Calibri" w:hAnsi="Verdana" w:cs="Calibri"/>
          <w:sz w:val="18"/>
          <w:szCs w:val="18"/>
        </w:rPr>
        <w:t>E</w:t>
      </w:r>
      <w:r w:rsidR="00D67CF2"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="00D67CF2"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="00D67CF2"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="00D67CF2" w:rsidRPr="001168DF">
        <w:rPr>
          <w:rFonts w:ascii="Verdana" w:eastAsia="Calibri" w:hAnsi="Verdana" w:cs="Calibri"/>
          <w:sz w:val="18"/>
          <w:szCs w:val="18"/>
        </w:rPr>
        <w:t>T</w:t>
      </w:r>
      <w:r w:rsidR="00D67CF2"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="00D67CF2"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="00D67CF2" w:rsidRPr="001168DF">
        <w:rPr>
          <w:rFonts w:ascii="Verdana" w:eastAsia="Calibri" w:hAnsi="Verdana" w:cs="Calibri"/>
          <w:sz w:val="18"/>
          <w:szCs w:val="18"/>
        </w:rPr>
        <w:t>TED</w:t>
      </w:r>
      <w:r w:rsidR="00D67CF2"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="00D67CF2" w:rsidRPr="001168DF">
        <w:rPr>
          <w:rFonts w:ascii="Verdana" w:eastAsia="Calibri" w:hAnsi="Verdana" w:cs="Calibri"/>
          <w:sz w:val="18"/>
          <w:szCs w:val="18"/>
        </w:rPr>
        <w:t>Y</w:t>
      </w:r>
      <w:r w:rsidR="00D67CF2"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="00D67CF2"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="00D67CF2"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="00D67CF2"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="00D67CF2" w:rsidRPr="001168DF">
        <w:rPr>
          <w:rFonts w:ascii="Verdana" w:eastAsia="Calibri" w:hAnsi="Verdana" w:cs="Calibri"/>
          <w:sz w:val="18"/>
          <w:szCs w:val="18"/>
        </w:rPr>
        <w:t>E</w:t>
      </w:r>
      <w:r w:rsidR="00D67CF2"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z w:val="18"/>
          <w:szCs w:val="18"/>
        </w:rPr>
        <w:t>D</w:t>
      </w:r>
      <w:r w:rsidR="00D67CF2"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="00D67CF2"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="00D67CF2"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="00D67CF2"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="00D67CF2" w:rsidRPr="001168DF">
        <w:rPr>
          <w:rFonts w:ascii="Verdana" w:eastAsia="Calibri" w:hAnsi="Verdana" w:cs="Calibri"/>
          <w:sz w:val="18"/>
          <w:szCs w:val="18"/>
        </w:rPr>
        <w:t>G</w:t>
      </w:r>
      <w:r w:rsidR="00D67CF2"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="00D67CF2"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="00D67CF2" w:rsidRPr="001168DF">
        <w:rPr>
          <w:rFonts w:ascii="Verdana" w:eastAsia="Calibri" w:hAnsi="Verdana" w:cs="Calibri"/>
          <w:sz w:val="18"/>
          <w:szCs w:val="18"/>
        </w:rPr>
        <w:t>E</w:t>
      </w:r>
      <w:r w:rsidR="00D67CF2"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F</w:t>
      </w:r>
      <w:r w:rsidR="00D67CF2"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="00D67CF2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LL</w:t>
      </w:r>
      <w:r w:rsidR="00D67CF2"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="00D67CF2"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W</w:t>
      </w:r>
      <w:r w:rsidR="00D67CF2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="00D67CF2" w:rsidRPr="001168DF">
        <w:rPr>
          <w:rFonts w:ascii="Verdana" w:eastAsia="Calibri" w:hAnsi="Verdana" w:cs="Calibri"/>
          <w:spacing w:val="-2"/>
          <w:w w:val="102"/>
          <w:sz w:val="18"/>
          <w:szCs w:val="18"/>
        </w:rPr>
        <w:t>N</w:t>
      </w:r>
      <w:r w:rsidR="00D67CF2" w:rsidRPr="001168DF">
        <w:rPr>
          <w:rFonts w:ascii="Verdana" w:eastAsia="Calibri" w:hAnsi="Verdana" w:cs="Calibri"/>
          <w:w w:val="102"/>
          <w:sz w:val="18"/>
          <w:szCs w:val="18"/>
        </w:rPr>
        <w:t>G</w:t>
      </w:r>
      <w:r w:rsidR="00D67CF2" w:rsidRPr="001168DF">
        <w:rPr>
          <w:rFonts w:ascii="Verdana" w:hAnsi="Verdana"/>
          <w:w w:val="102"/>
          <w:sz w:val="18"/>
          <w:szCs w:val="18"/>
        </w:rPr>
        <w:t xml:space="preserve"> </w:t>
      </w:r>
      <w:r w:rsidR="00D67CF2"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="00D67CF2"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="00D67CF2"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="00D67CF2"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="00D67CF2"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5"/>
          <w:w w:val="102"/>
          <w:sz w:val="18"/>
          <w:szCs w:val="18"/>
        </w:rPr>
        <w:t xml:space="preserve"> ………………</w:t>
      </w:r>
    </w:p>
    <w:p w:rsidR="000B5688" w:rsidRPr="001168DF" w:rsidRDefault="000B5688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eastAsia="Calibri" w:hAnsi="Verdana" w:cs="Calibri"/>
          <w:spacing w:val="-2"/>
          <w:w w:val="102"/>
          <w:sz w:val="18"/>
          <w:szCs w:val="18"/>
        </w:rPr>
      </w:pP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="00BB2CDD" w:rsidRPr="001168DF">
        <w:rPr>
          <w:rFonts w:ascii="Verdana" w:eastAsia="Calibri" w:hAnsi="Verdana" w:cs="Calibri"/>
          <w:spacing w:val="-2"/>
          <w:w w:val="102"/>
          <w:sz w:val="18"/>
          <w:szCs w:val="18"/>
        </w:rPr>
        <w:t>N ………………</w:t>
      </w:r>
    </w:p>
    <w:p w:rsidR="000B5688" w:rsidRPr="001168DF" w:rsidRDefault="000B5688" w:rsidP="000B5688">
      <w:pPr>
        <w:spacing w:line="360" w:lineRule="auto"/>
        <w:jc w:val="both"/>
        <w:rPr>
          <w:rFonts w:ascii="Verdana" w:eastAsia="Calibri" w:hAnsi="Verdana" w:cs="Calibri"/>
          <w:spacing w:val="-2"/>
          <w:w w:val="102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7"/>
        </w:numPr>
        <w:tabs>
          <w:tab w:val="left" w:pos="1160"/>
        </w:tabs>
        <w:spacing w:line="360" w:lineRule="auto"/>
        <w:ind w:right="741"/>
        <w:jc w:val="both"/>
        <w:rPr>
          <w:rFonts w:ascii="Verdana" w:eastAsia="Calibri" w:hAnsi="Verdana" w:cs="Calibri"/>
          <w:spacing w:val="-2"/>
          <w:w w:val="102"/>
          <w:sz w:val="18"/>
          <w:szCs w:val="18"/>
        </w:rPr>
      </w:pP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CA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K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="00BB2CDD" w:rsidRPr="001168DF">
        <w:rPr>
          <w:rFonts w:ascii="Verdana" w:eastAsia="Calibri" w:hAnsi="Verdana" w:cs="Calibri"/>
          <w:spacing w:val="-2"/>
          <w:w w:val="102"/>
          <w:sz w:val="18"/>
          <w:szCs w:val="18"/>
        </w:rPr>
        <w:t xml:space="preserve"> ……………</w:t>
      </w:r>
    </w:p>
    <w:p w:rsidR="000B5688" w:rsidRPr="001168DF" w:rsidRDefault="000B5688" w:rsidP="000B5688">
      <w:pPr>
        <w:pStyle w:val="ListParagraph"/>
        <w:tabs>
          <w:tab w:val="left" w:pos="1160"/>
        </w:tabs>
        <w:spacing w:line="360" w:lineRule="auto"/>
        <w:ind w:left="0" w:right="730"/>
        <w:jc w:val="both"/>
        <w:rPr>
          <w:rFonts w:ascii="Verdana" w:eastAsia="Calibri" w:hAnsi="Verdana" w:cs="Calibri"/>
          <w:spacing w:val="-2"/>
          <w:w w:val="102"/>
          <w:sz w:val="18"/>
          <w:szCs w:val="18"/>
        </w:rPr>
      </w:pPr>
    </w:p>
    <w:p w:rsidR="00BB2CDD" w:rsidRPr="001168DF" w:rsidRDefault="00D67CF2" w:rsidP="000B5688">
      <w:pPr>
        <w:pStyle w:val="ListParagraph"/>
        <w:numPr>
          <w:ilvl w:val="0"/>
          <w:numId w:val="7"/>
        </w:numPr>
        <w:tabs>
          <w:tab w:val="left" w:pos="1160"/>
        </w:tabs>
        <w:spacing w:line="360" w:lineRule="auto"/>
        <w:ind w:right="730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EE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EE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CH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Y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2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P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BB2CDD" w:rsidRPr="001168DF" w:rsidRDefault="00BB2CDD" w:rsidP="000B5688">
      <w:pPr>
        <w:pStyle w:val="ListParagraph"/>
        <w:tabs>
          <w:tab w:val="left" w:pos="1160"/>
        </w:tabs>
        <w:spacing w:line="360" w:lineRule="auto"/>
        <w:ind w:left="0" w:right="730"/>
        <w:jc w:val="both"/>
        <w:rPr>
          <w:rFonts w:ascii="Verdana" w:eastAsia="Calibri" w:hAnsi="Verdana" w:cs="Calibri"/>
          <w:sz w:val="18"/>
          <w:szCs w:val="18"/>
        </w:rPr>
      </w:pPr>
    </w:p>
    <w:p w:rsidR="00BB2CDD" w:rsidRPr="001168DF" w:rsidRDefault="00D67CF2" w:rsidP="000B5688">
      <w:pPr>
        <w:pStyle w:val="ListParagraph"/>
        <w:numPr>
          <w:ilvl w:val="0"/>
          <w:numId w:val="7"/>
        </w:numPr>
        <w:tabs>
          <w:tab w:val="left" w:pos="1160"/>
        </w:tabs>
        <w:spacing w:line="360" w:lineRule="auto"/>
        <w:ind w:right="730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D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A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N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ER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P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5"/>
          <w:w w:val="102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D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BB2CDD" w:rsidRPr="001168DF" w:rsidRDefault="00BB2CDD" w:rsidP="000B5688">
      <w:pPr>
        <w:pStyle w:val="ListParagraph"/>
        <w:spacing w:line="360" w:lineRule="auto"/>
        <w:ind w:left="0"/>
        <w:jc w:val="both"/>
        <w:rPr>
          <w:rFonts w:ascii="Verdana" w:eastAsia="Calibri" w:hAnsi="Verdana" w:cs="Calibri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7"/>
        </w:numPr>
        <w:tabs>
          <w:tab w:val="left" w:pos="1160"/>
        </w:tabs>
        <w:spacing w:line="360" w:lineRule="auto"/>
        <w:ind w:right="730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PA</w:t>
      </w:r>
      <w:r w:rsidRPr="001168DF">
        <w:rPr>
          <w:rFonts w:ascii="Verdana" w:eastAsia="Calibri" w:hAnsi="Verdana" w:cs="Calibri"/>
          <w:sz w:val="18"/>
          <w:szCs w:val="18"/>
        </w:rPr>
        <w:t>TE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z w:val="18"/>
          <w:szCs w:val="18"/>
        </w:rPr>
        <w:t>EER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1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L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N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OM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ES</w:t>
      </w:r>
      <w:r w:rsidRPr="001168DF">
        <w:rPr>
          <w:rFonts w:ascii="Verdana" w:hAnsi="Verdana"/>
          <w:spacing w:val="2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H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="000B5688"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ER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P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D.</w:t>
      </w:r>
      <w:r w:rsidRPr="001168DF">
        <w:rPr>
          <w:rFonts w:ascii="Verdana" w:hAnsi="Verdana"/>
          <w:spacing w:val="1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WIL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z w:val="18"/>
          <w:szCs w:val="18"/>
        </w:rPr>
        <w:t>ES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M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CU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D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2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8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EE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17" w:line="360" w:lineRule="auto"/>
        <w:jc w:val="both"/>
        <w:rPr>
          <w:rFonts w:ascii="Verdana" w:hAnsi="Verdana"/>
          <w:sz w:val="18"/>
          <w:szCs w:val="18"/>
        </w:rPr>
      </w:pPr>
    </w:p>
    <w:p w:rsidR="000B5688" w:rsidRPr="001168DF" w:rsidRDefault="00D67CF2" w:rsidP="000B5688">
      <w:pPr>
        <w:spacing w:line="360" w:lineRule="auto"/>
        <w:jc w:val="both"/>
        <w:rPr>
          <w:rFonts w:ascii="Verdana" w:eastAsia="Calibri" w:hAnsi="Verdana" w:cs="Calibri"/>
          <w:b/>
          <w:spacing w:val="-3"/>
          <w:w w:val="102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-4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b/>
          <w:spacing w:val="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N</w:t>
      </w:r>
      <w:r w:rsidR="00BB2CDD" w:rsidRPr="001168DF">
        <w:rPr>
          <w:rFonts w:ascii="Verdana" w:eastAsia="Calibri" w:hAnsi="Verdana" w:cs="Calibri"/>
          <w:b/>
          <w:spacing w:val="-3"/>
          <w:w w:val="102"/>
          <w:sz w:val="18"/>
          <w:szCs w:val="18"/>
        </w:rPr>
        <w:t>FIDENTIALITY</w:t>
      </w:r>
    </w:p>
    <w:p w:rsidR="005A73FC" w:rsidRPr="001168DF" w:rsidRDefault="00D67CF2" w:rsidP="000B56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SS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9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L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X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TEE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CH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D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ER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/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LL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G</w:t>
      </w:r>
      <w:r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3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/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LL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4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="001168DF"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K</w:t>
      </w:r>
      <w:r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L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L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Y</w:t>
      </w:r>
      <w:r w:rsidRPr="001168DF">
        <w:rPr>
          <w:rFonts w:ascii="Verdana" w:eastAsia="Calibri" w:hAnsi="Verdana" w:cs="Calibri"/>
          <w:sz w:val="18"/>
          <w:szCs w:val="18"/>
        </w:rPr>
        <w:t>.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ES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YS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="000B5688" w:rsidRPr="001168DF">
        <w:rPr>
          <w:rFonts w:ascii="Verdana" w:eastAsia="Calibri" w:hAnsi="Verdana" w:cs="Calibri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H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DE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2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S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9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right="948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TEE,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TEE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z w:val="18"/>
          <w:szCs w:val="18"/>
        </w:rPr>
        <w:t>ES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0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HAP</w:t>
      </w:r>
      <w:r w:rsidRPr="001168DF">
        <w:rPr>
          <w:rFonts w:ascii="Verdana" w:eastAsia="Calibri" w:hAnsi="Verdana" w:cs="Calibri"/>
          <w:spacing w:val="8"/>
          <w:w w:val="102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N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3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EY</w:t>
      </w:r>
      <w:r w:rsidRPr="001168DF">
        <w:rPr>
          <w:rFonts w:ascii="Verdana" w:hAnsi="Verdana"/>
          <w:spacing w:val="-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H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8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-3"/>
          <w:w w:val="102"/>
          <w:sz w:val="18"/>
          <w:szCs w:val="18"/>
        </w:rPr>
        <w:t>D</w:t>
      </w:r>
      <w:r w:rsidRPr="001168DF">
        <w:rPr>
          <w:rFonts w:ascii="Verdana" w:eastAsia="Calibri" w:hAnsi="Verdana" w:cs="Calibri"/>
          <w:b/>
          <w:spacing w:val="1"/>
          <w:w w:val="102"/>
          <w:sz w:val="18"/>
          <w:szCs w:val="18"/>
        </w:rPr>
        <w:t>OC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U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b/>
          <w:spacing w:val="-4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b/>
          <w:spacing w:val="-1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b/>
          <w:spacing w:val="3"/>
          <w:w w:val="102"/>
          <w:sz w:val="18"/>
          <w:szCs w:val="18"/>
        </w:rPr>
        <w:t>AT</w:t>
      </w:r>
      <w:r w:rsidRPr="001168DF">
        <w:rPr>
          <w:rFonts w:ascii="Verdana" w:eastAsia="Calibri" w:hAnsi="Verdana" w:cs="Calibri"/>
          <w:b/>
          <w:spacing w:val="-2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spacing w:val="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N</w:t>
      </w:r>
    </w:p>
    <w:p w:rsidR="000B5688" w:rsidRPr="001168DF" w:rsidRDefault="00D67CF2" w:rsidP="001168DF">
      <w:pPr>
        <w:pStyle w:val="ListParagraph"/>
        <w:numPr>
          <w:ilvl w:val="0"/>
          <w:numId w:val="9"/>
        </w:numPr>
        <w:tabs>
          <w:tab w:val="left" w:pos="1160"/>
        </w:tabs>
        <w:spacing w:before="3" w:line="360" w:lineRule="auto"/>
        <w:ind w:right="806"/>
        <w:jc w:val="both"/>
        <w:rPr>
          <w:rFonts w:ascii="Verdana" w:hAnsi="Verdana"/>
          <w:sz w:val="18"/>
          <w:szCs w:val="18"/>
        </w:rPr>
      </w:pP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LL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/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K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P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.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OT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T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Y</w:t>
      </w:r>
      <w:r w:rsidR="001168DF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………………</w:t>
      </w:r>
    </w:p>
    <w:p w:rsidR="005A73FC" w:rsidRPr="001168DF" w:rsidRDefault="00D67CF2" w:rsidP="000B56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A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bookmarkStart w:id="0" w:name="_GoBack"/>
      <w:bookmarkEnd w:id="0"/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TO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="001168DF" w:rsidRPr="001168DF">
        <w:rPr>
          <w:rFonts w:ascii="Verdana" w:hAnsi="Verdana"/>
          <w:spacing w:val="11"/>
          <w:sz w:val="18"/>
          <w:szCs w:val="18"/>
        </w:rPr>
        <w:t xml:space="preserve">AFTER MEETING, </w:t>
      </w:r>
      <w:r w:rsidR="001168DF"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W</w:t>
      </w:r>
      <w:r w:rsidR="001168DF"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="001168DF"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="001168DF"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H</w:t>
      </w:r>
      <w:r w:rsidR="001168DF"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I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N</w:t>
      </w:r>
      <w:r w:rsidR="001168DF">
        <w:rPr>
          <w:rFonts w:ascii="Verdana" w:eastAsia="Calibri" w:hAnsi="Verdana" w:cs="Calibri"/>
          <w:w w:val="102"/>
          <w:sz w:val="18"/>
          <w:szCs w:val="18"/>
        </w:rPr>
        <w:t xml:space="preserve"> </w:t>
      </w:r>
      <w:r w:rsidR="001168DF">
        <w:rPr>
          <w:rFonts w:ascii="Verdana" w:eastAsia="Calibri" w:hAnsi="Verdana" w:cs="Calibri"/>
          <w:spacing w:val="1"/>
          <w:w w:val="102"/>
          <w:sz w:val="18"/>
          <w:szCs w:val="18"/>
        </w:rPr>
        <w:t>………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0B5688" w:rsidRPr="001168DF" w:rsidRDefault="000B5688" w:rsidP="000B5688">
      <w:pPr>
        <w:tabs>
          <w:tab w:val="left" w:pos="1160"/>
        </w:tabs>
        <w:spacing w:line="360" w:lineRule="auto"/>
        <w:ind w:right="1039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pStyle w:val="ListParagraph"/>
        <w:numPr>
          <w:ilvl w:val="0"/>
          <w:numId w:val="9"/>
        </w:numPr>
        <w:tabs>
          <w:tab w:val="left" w:pos="1160"/>
        </w:tabs>
        <w:spacing w:line="360" w:lineRule="auto"/>
        <w:ind w:right="1039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lastRenderedPageBreak/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Y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/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-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P</w:t>
      </w:r>
      <w:r w:rsidRPr="001168DF">
        <w:rPr>
          <w:rFonts w:ascii="Verdana" w:eastAsia="Calibri" w:hAnsi="Verdana" w:cs="Calibri"/>
          <w:sz w:val="18"/>
          <w:szCs w:val="18"/>
        </w:rPr>
        <w:t>3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-9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R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RS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5A73FC" w:rsidRPr="001168DF" w:rsidRDefault="005A73FC" w:rsidP="000B5688">
      <w:pPr>
        <w:spacing w:before="14"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D67CF2" w:rsidP="000B5688">
      <w:p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-4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b/>
          <w:spacing w:val="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b/>
          <w:spacing w:val="-1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b/>
          <w:spacing w:val="-3"/>
          <w:w w:val="102"/>
          <w:sz w:val="18"/>
          <w:szCs w:val="18"/>
        </w:rPr>
        <w:t>U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NG</w:t>
      </w:r>
    </w:p>
    <w:p w:rsidR="005A73FC" w:rsidRPr="001168DF" w:rsidRDefault="00D67CF2" w:rsidP="000B5688">
      <w:pPr>
        <w:pStyle w:val="ListParagraph"/>
        <w:numPr>
          <w:ilvl w:val="0"/>
          <w:numId w:val="10"/>
        </w:numPr>
        <w:tabs>
          <w:tab w:val="left" w:pos="1160"/>
        </w:tabs>
        <w:spacing w:before="3" w:line="360" w:lineRule="auto"/>
        <w:ind w:right="546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F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TEE</w:t>
      </w:r>
      <w:r w:rsidRPr="001168DF">
        <w:rPr>
          <w:rFonts w:ascii="Verdana" w:hAnsi="Verdana"/>
          <w:spacing w:val="1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5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P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K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G</w:t>
      </w:r>
      <w:r w:rsidRPr="001168DF">
        <w:rPr>
          <w:rFonts w:ascii="Verdana" w:hAnsi="Verdana"/>
          <w:spacing w:val="1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,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EY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z w:val="18"/>
          <w:szCs w:val="18"/>
        </w:rPr>
        <w:t>M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S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H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RG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RS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2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="001168DF" w:rsidRPr="001168DF">
        <w:rPr>
          <w:rFonts w:ascii="Verdana" w:eastAsia="Calibri" w:hAnsi="Verdana" w:cs="Calibri"/>
          <w:spacing w:val="1"/>
          <w:sz w:val="18"/>
          <w:szCs w:val="18"/>
        </w:rPr>
        <w:t>THEY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IL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8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8"/>
          <w:sz w:val="18"/>
          <w:szCs w:val="18"/>
        </w:rPr>
        <w:t>K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DE</w:t>
      </w:r>
      <w:r w:rsidRPr="001168DF">
        <w:rPr>
          <w:rFonts w:ascii="Verdana" w:hAnsi="Verdana"/>
          <w:spacing w:val="4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A</w:t>
      </w:r>
      <w:r w:rsidRPr="001168DF">
        <w:rPr>
          <w:rFonts w:ascii="Verdana" w:hAnsi="Verdana"/>
          <w:w w:val="10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S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N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–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3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-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‘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O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B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1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w w:val="102"/>
          <w:sz w:val="18"/>
          <w:szCs w:val="18"/>
        </w:rPr>
        <w:t>D</w:t>
      </w:r>
      <w:r w:rsidRPr="001168DF">
        <w:rPr>
          <w:rFonts w:ascii="Verdana" w:eastAsia="Calibri" w:hAnsi="Verdana" w:cs="Calibri"/>
          <w:spacing w:val="1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6"/>
          <w:w w:val="10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2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CE’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0B5688" w:rsidRPr="001168DF" w:rsidRDefault="000B5688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B5688" w:rsidRPr="001168DF" w:rsidRDefault="00D67CF2" w:rsidP="000B56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9"/>
          <w:sz w:val="18"/>
          <w:szCs w:val="18"/>
        </w:rPr>
        <w:t>C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hAnsi="Verdana"/>
          <w:spacing w:val="1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V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B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pacing w:val="-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C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D</w:t>
      </w:r>
      <w:r w:rsidRPr="001168DF">
        <w:rPr>
          <w:rFonts w:ascii="Verdana" w:hAnsi="Verdana"/>
          <w:spacing w:val="1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W</w:t>
      </w:r>
      <w:r w:rsidRPr="001168DF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TH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UA</w:t>
      </w:r>
      <w:r w:rsidRPr="001168DF">
        <w:rPr>
          <w:rFonts w:ascii="Verdana" w:eastAsia="Calibri" w:hAnsi="Verdana" w:cs="Calibri"/>
          <w:sz w:val="18"/>
          <w:szCs w:val="18"/>
        </w:rPr>
        <w:t>L</w:t>
      </w:r>
      <w:r w:rsidRPr="001168DF">
        <w:rPr>
          <w:rFonts w:ascii="Verdana" w:hAnsi="Verdana"/>
          <w:spacing w:val="6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4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w w:val="10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5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="000B5688" w:rsidRPr="001168DF">
        <w:rPr>
          <w:rFonts w:ascii="Verdana" w:eastAsia="Calibri" w:hAnsi="Verdana" w:cs="Calibri"/>
          <w:w w:val="102"/>
          <w:sz w:val="18"/>
          <w:szCs w:val="18"/>
        </w:rPr>
        <w:t>T</w:t>
      </w:r>
      <w:r w:rsidR="001168DF" w:rsidRPr="001168DF">
        <w:rPr>
          <w:rFonts w:ascii="Verdana" w:eastAsia="Calibri" w:hAnsi="Verdana" w:cs="Calibri"/>
          <w:w w:val="102"/>
          <w:sz w:val="18"/>
          <w:szCs w:val="18"/>
        </w:rPr>
        <w:t>.</w:t>
      </w:r>
    </w:p>
    <w:p w:rsidR="000B5688" w:rsidRPr="001168DF" w:rsidRDefault="000B5688" w:rsidP="000B5688">
      <w:pPr>
        <w:pStyle w:val="ListParagraph"/>
        <w:rPr>
          <w:rFonts w:ascii="Verdana" w:eastAsia="Calibri" w:hAnsi="Verdana" w:cs="Calibri"/>
          <w:b/>
          <w:spacing w:val="-4"/>
          <w:w w:val="102"/>
          <w:sz w:val="18"/>
          <w:szCs w:val="18"/>
        </w:rPr>
      </w:pPr>
    </w:p>
    <w:p w:rsidR="000B5688" w:rsidRPr="001168DF" w:rsidRDefault="000B5688" w:rsidP="000B5688">
      <w:pPr>
        <w:spacing w:line="360" w:lineRule="auto"/>
        <w:jc w:val="both"/>
        <w:rPr>
          <w:rFonts w:ascii="Verdana" w:eastAsia="Calibri" w:hAnsi="Verdana" w:cs="Calibri"/>
          <w:b/>
          <w:spacing w:val="-4"/>
          <w:w w:val="102"/>
          <w:sz w:val="18"/>
          <w:szCs w:val="18"/>
        </w:rPr>
      </w:pPr>
    </w:p>
    <w:p w:rsidR="005A73FC" w:rsidRPr="001168DF" w:rsidRDefault="00D67CF2" w:rsidP="000B5688">
      <w:p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-4"/>
          <w:w w:val="102"/>
          <w:sz w:val="18"/>
          <w:szCs w:val="18"/>
        </w:rPr>
        <w:t>O</w:t>
      </w:r>
      <w:r w:rsidRPr="001168DF">
        <w:rPr>
          <w:rFonts w:ascii="Verdana" w:eastAsia="Calibri" w:hAnsi="Verdana" w:cs="Calibri"/>
          <w:b/>
          <w:spacing w:val="-2"/>
          <w:w w:val="102"/>
          <w:sz w:val="18"/>
          <w:szCs w:val="18"/>
        </w:rPr>
        <w:t>B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J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b/>
          <w:spacing w:val="1"/>
          <w:w w:val="102"/>
          <w:sz w:val="18"/>
          <w:szCs w:val="18"/>
        </w:rPr>
        <w:t>C</w:t>
      </w:r>
      <w:r w:rsidRPr="001168DF">
        <w:rPr>
          <w:rFonts w:ascii="Verdana" w:eastAsia="Calibri" w:hAnsi="Verdana" w:cs="Calibri"/>
          <w:b/>
          <w:spacing w:val="-1"/>
          <w:w w:val="102"/>
          <w:sz w:val="18"/>
          <w:szCs w:val="18"/>
        </w:rPr>
        <w:t>T</w:t>
      </w:r>
      <w:r w:rsidRPr="001168DF">
        <w:rPr>
          <w:rFonts w:ascii="Verdana" w:eastAsia="Calibri" w:hAnsi="Verdana" w:cs="Calibri"/>
          <w:b/>
          <w:spacing w:val="2"/>
          <w:w w:val="102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spacing w:val="1"/>
          <w:w w:val="102"/>
          <w:sz w:val="18"/>
          <w:szCs w:val="18"/>
        </w:rPr>
        <w:t>V</w:t>
      </w:r>
      <w:r w:rsidRPr="001168DF">
        <w:rPr>
          <w:rFonts w:ascii="Verdana" w:eastAsia="Calibri" w:hAnsi="Verdana" w:cs="Calibri"/>
          <w:b/>
          <w:w w:val="102"/>
          <w:sz w:val="18"/>
          <w:szCs w:val="18"/>
        </w:rPr>
        <w:t>ES</w:t>
      </w:r>
    </w:p>
    <w:p w:rsidR="005A73FC" w:rsidRPr="001168DF" w:rsidRDefault="00D67CF2" w:rsidP="000B5688">
      <w:pPr>
        <w:spacing w:before="10"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7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z w:val="18"/>
          <w:szCs w:val="18"/>
        </w:rPr>
        <w:t>ED</w:t>
      </w:r>
      <w:r w:rsidRPr="001168DF">
        <w:rPr>
          <w:rFonts w:ascii="Verdana" w:hAnsi="Verdana"/>
          <w:spacing w:val="8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10"/>
          <w:sz w:val="18"/>
          <w:szCs w:val="18"/>
        </w:rPr>
        <w:t>I</w:t>
      </w:r>
      <w:r w:rsidRPr="001168DF">
        <w:rPr>
          <w:rFonts w:ascii="Verdana" w:eastAsia="Calibri" w:hAnsi="Verdana" w:cs="Calibri"/>
          <w:spacing w:val="-9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6"/>
          <w:sz w:val="18"/>
          <w:szCs w:val="18"/>
        </w:rPr>
        <w:t>I</w:t>
      </w:r>
      <w:r w:rsidRPr="001168DF">
        <w:rPr>
          <w:rFonts w:ascii="Verdana" w:eastAsia="Calibri" w:hAnsi="Verdana" w:cs="Calibri"/>
          <w:sz w:val="18"/>
          <w:szCs w:val="18"/>
        </w:rPr>
        <w:t>ES</w:t>
      </w:r>
      <w:r w:rsidRPr="001168DF">
        <w:rPr>
          <w:rFonts w:ascii="Verdana" w:hAnsi="Verdana"/>
          <w:spacing w:val="20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&amp;</w:t>
      </w:r>
      <w:r w:rsidRPr="001168DF">
        <w:rPr>
          <w:rFonts w:ascii="Verdana" w:hAnsi="Verdana"/>
          <w:spacing w:val="-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G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pacing w:val="4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L</w:t>
      </w:r>
      <w:r w:rsidRPr="001168DF">
        <w:rPr>
          <w:rFonts w:ascii="Verdana" w:eastAsia="Calibri" w:hAnsi="Verdana" w:cs="Calibri"/>
          <w:sz w:val="18"/>
          <w:szCs w:val="18"/>
        </w:rPr>
        <w:t>S</w:t>
      </w:r>
      <w:r w:rsidRPr="001168DF">
        <w:rPr>
          <w:rFonts w:ascii="Verdana" w:hAnsi="Verdana"/>
          <w:spacing w:val="12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2"/>
          <w:sz w:val="18"/>
          <w:szCs w:val="18"/>
        </w:rPr>
        <w:t>F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4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H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hAnsi="Verdana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X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hAnsi="Verdana"/>
          <w:spacing w:val="7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z w:val="18"/>
          <w:szCs w:val="18"/>
        </w:rPr>
        <w:t>Y</w:t>
      </w:r>
      <w:r w:rsidRPr="001168DF">
        <w:rPr>
          <w:rFonts w:ascii="Verdana" w:eastAsia="Calibri" w:hAnsi="Verdana" w:cs="Calibri"/>
          <w:spacing w:val="-5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pacing w:val="9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1"/>
          <w:w w:val="102"/>
          <w:sz w:val="18"/>
          <w:szCs w:val="18"/>
        </w:rPr>
        <w:t>A</w:t>
      </w:r>
      <w:r w:rsidRPr="001168DF">
        <w:rPr>
          <w:rFonts w:ascii="Verdana" w:eastAsia="Calibri" w:hAnsi="Verdana" w:cs="Calibri"/>
          <w:spacing w:val="7"/>
          <w:w w:val="102"/>
          <w:sz w:val="18"/>
          <w:szCs w:val="18"/>
        </w:rPr>
        <w:t>R</w:t>
      </w:r>
      <w:r w:rsidRPr="001168DF">
        <w:rPr>
          <w:rFonts w:ascii="Verdana" w:eastAsia="Calibri" w:hAnsi="Verdana" w:cs="Calibri"/>
          <w:spacing w:val="-9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:</w:t>
      </w: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3FC" w:rsidRPr="001168DF" w:rsidRDefault="005A73FC" w:rsidP="000B5688">
      <w:pPr>
        <w:spacing w:before="9" w:line="360" w:lineRule="auto"/>
        <w:jc w:val="both"/>
        <w:rPr>
          <w:rFonts w:ascii="Verdana" w:hAnsi="Verdana"/>
          <w:sz w:val="18"/>
          <w:szCs w:val="18"/>
        </w:rPr>
      </w:pPr>
    </w:p>
    <w:p w:rsidR="00BB2CDD" w:rsidRPr="001168DF" w:rsidRDefault="00BB2CDD" w:rsidP="000B5688">
      <w:pPr>
        <w:spacing w:line="360" w:lineRule="auto"/>
        <w:jc w:val="both"/>
        <w:rPr>
          <w:rFonts w:ascii="Verdana" w:eastAsia="Calibri" w:hAnsi="Verdana" w:cs="Calibri"/>
          <w:b/>
          <w:spacing w:val="-3"/>
          <w:sz w:val="18"/>
          <w:szCs w:val="18"/>
        </w:rPr>
      </w:pPr>
    </w:p>
    <w:p w:rsidR="00BB2CDD" w:rsidRPr="001168DF" w:rsidRDefault="00BB2CDD" w:rsidP="000B5688">
      <w:pPr>
        <w:spacing w:line="360" w:lineRule="auto"/>
        <w:jc w:val="both"/>
        <w:rPr>
          <w:rFonts w:ascii="Verdana" w:eastAsia="Calibri" w:hAnsi="Verdana" w:cs="Calibri"/>
          <w:b/>
          <w:spacing w:val="-3"/>
          <w:sz w:val="18"/>
          <w:szCs w:val="18"/>
        </w:rPr>
      </w:pPr>
    </w:p>
    <w:p w:rsidR="000B5688" w:rsidRPr="001168DF" w:rsidRDefault="000B5688" w:rsidP="000B5688">
      <w:pPr>
        <w:spacing w:line="360" w:lineRule="auto"/>
        <w:jc w:val="both"/>
        <w:rPr>
          <w:rFonts w:ascii="Verdana" w:eastAsia="Calibri" w:hAnsi="Verdana" w:cs="Calibri"/>
          <w:b/>
          <w:spacing w:val="-3"/>
          <w:sz w:val="18"/>
          <w:szCs w:val="18"/>
        </w:rPr>
      </w:pPr>
    </w:p>
    <w:p w:rsidR="00BB2CDD" w:rsidRPr="001168DF" w:rsidRDefault="00BB2CDD" w:rsidP="000B5688">
      <w:pPr>
        <w:spacing w:line="360" w:lineRule="auto"/>
        <w:jc w:val="both"/>
        <w:rPr>
          <w:rFonts w:ascii="Verdana" w:eastAsia="Calibri" w:hAnsi="Verdana" w:cs="Calibri"/>
          <w:b/>
          <w:spacing w:val="-3"/>
          <w:sz w:val="18"/>
          <w:szCs w:val="18"/>
        </w:rPr>
      </w:pPr>
    </w:p>
    <w:p w:rsidR="00BB2CDD" w:rsidRPr="001168DF" w:rsidRDefault="00D67CF2" w:rsidP="000B5688">
      <w:pPr>
        <w:spacing w:line="360" w:lineRule="auto"/>
        <w:jc w:val="both"/>
        <w:rPr>
          <w:rFonts w:ascii="Verdana" w:hAnsi="Verdana"/>
          <w:b/>
          <w:spacing w:val="29"/>
          <w:sz w:val="18"/>
          <w:szCs w:val="18"/>
        </w:rPr>
      </w:pPr>
      <w:r w:rsidRPr="001168DF">
        <w:rPr>
          <w:rFonts w:ascii="Verdana" w:eastAsia="Calibri" w:hAnsi="Verdana" w:cs="Calibri"/>
          <w:b/>
          <w:spacing w:val="-3"/>
          <w:sz w:val="18"/>
          <w:szCs w:val="18"/>
        </w:rPr>
        <w:t>S</w:t>
      </w:r>
      <w:r w:rsidRPr="001168DF">
        <w:rPr>
          <w:rFonts w:ascii="Verdana" w:eastAsia="Calibri" w:hAnsi="Verdana" w:cs="Calibri"/>
          <w:b/>
          <w:spacing w:val="1"/>
          <w:sz w:val="18"/>
          <w:szCs w:val="18"/>
        </w:rPr>
        <w:t>I</w:t>
      </w:r>
      <w:r w:rsidRPr="001168DF">
        <w:rPr>
          <w:rFonts w:ascii="Verdana" w:eastAsia="Calibri" w:hAnsi="Verdana" w:cs="Calibri"/>
          <w:b/>
          <w:spacing w:val="-3"/>
          <w:sz w:val="18"/>
          <w:szCs w:val="18"/>
        </w:rPr>
        <w:t>G</w:t>
      </w:r>
      <w:r w:rsidRPr="001168DF">
        <w:rPr>
          <w:rFonts w:ascii="Verdana" w:eastAsia="Calibri" w:hAnsi="Verdana" w:cs="Calibri"/>
          <w:b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b/>
          <w:sz w:val="18"/>
          <w:szCs w:val="18"/>
        </w:rPr>
        <w:t>ED</w:t>
      </w:r>
      <w:r w:rsidRPr="001168DF">
        <w:rPr>
          <w:rFonts w:ascii="Verdana" w:hAnsi="Verdana"/>
          <w:b/>
          <w:sz w:val="18"/>
          <w:szCs w:val="18"/>
        </w:rPr>
        <w:t xml:space="preserve">                       </w:t>
      </w:r>
      <w:r w:rsidRPr="001168DF">
        <w:rPr>
          <w:rFonts w:ascii="Verdana" w:hAnsi="Verdana"/>
          <w:b/>
          <w:spacing w:val="29"/>
          <w:sz w:val="18"/>
          <w:szCs w:val="18"/>
        </w:rPr>
        <w:t xml:space="preserve"> </w:t>
      </w:r>
    </w:p>
    <w:p w:rsidR="00BB2CDD" w:rsidRPr="001168DF" w:rsidRDefault="00BB2CDD" w:rsidP="000B5688">
      <w:pPr>
        <w:spacing w:line="360" w:lineRule="auto"/>
        <w:jc w:val="both"/>
        <w:rPr>
          <w:rFonts w:ascii="Verdana" w:hAnsi="Verdana"/>
          <w:spacing w:val="29"/>
          <w:sz w:val="18"/>
          <w:szCs w:val="18"/>
        </w:rPr>
      </w:pPr>
    </w:p>
    <w:p w:rsidR="00BB2CDD" w:rsidRPr="001168DF" w:rsidRDefault="00BB2CDD" w:rsidP="000B5688">
      <w:pPr>
        <w:spacing w:line="360" w:lineRule="auto"/>
        <w:jc w:val="both"/>
        <w:rPr>
          <w:rFonts w:ascii="Verdana" w:hAnsi="Verdana"/>
          <w:spacing w:val="29"/>
          <w:sz w:val="18"/>
          <w:szCs w:val="18"/>
        </w:rPr>
      </w:pPr>
    </w:p>
    <w:p w:rsidR="00BB2CDD" w:rsidRPr="001168DF" w:rsidRDefault="00BB2CDD" w:rsidP="000B5688">
      <w:pPr>
        <w:spacing w:line="360" w:lineRule="auto"/>
        <w:jc w:val="both"/>
        <w:rPr>
          <w:rFonts w:ascii="Verdana" w:hAnsi="Verdana"/>
          <w:spacing w:val="29"/>
          <w:sz w:val="18"/>
          <w:szCs w:val="18"/>
        </w:rPr>
      </w:pPr>
    </w:p>
    <w:p w:rsidR="005A73FC" w:rsidRPr="001168DF" w:rsidRDefault="00D67CF2" w:rsidP="000B5688">
      <w:pPr>
        <w:spacing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1168DF">
        <w:rPr>
          <w:rFonts w:ascii="Verdana" w:eastAsia="Calibri" w:hAnsi="Verdana" w:cs="Calibri"/>
          <w:spacing w:val="-6"/>
          <w:sz w:val="18"/>
          <w:szCs w:val="18"/>
        </w:rPr>
        <w:t>M</w:t>
      </w:r>
      <w:r w:rsidRPr="001168DF">
        <w:rPr>
          <w:rFonts w:ascii="Verdana" w:eastAsia="Calibri" w:hAnsi="Verdana" w:cs="Calibri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sz w:val="18"/>
          <w:szCs w:val="18"/>
        </w:rPr>
        <w:t>N</w:t>
      </w:r>
      <w:r w:rsidRPr="001168DF">
        <w:rPr>
          <w:rFonts w:ascii="Verdana" w:eastAsia="Calibri" w:hAnsi="Verdana" w:cs="Calibri"/>
          <w:sz w:val="18"/>
          <w:szCs w:val="18"/>
        </w:rPr>
        <w:t>T</w:t>
      </w:r>
      <w:r w:rsidRPr="001168DF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1168DF">
        <w:rPr>
          <w:rFonts w:ascii="Verdana" w:eastAsia="Calibri" w:hAnsi="Verdana" w:cs="Calibri"/>
          <w:sz w:val="18"/>
          <w:szCs w:val="18"/>
        </w:rPr>
        <w:t>R</w:t>
      </w:r>
      <w:r w:rsidRPr="001168DF">
        <w:rPr>
          <w:rFonts w:ascii="Verdana" w:hAnsi="Verdana"/>
          <w:sz w:val="18"/>
          <w:szCs w:val="18"/>
        </w:rPr>
        <w:t xml:space="preserve">                                 </w:t>
      </w:r>
      <w:r w:rsidR="00BB2CDD" w:rsidRPr="001168DF">
        <w:rPr>
          <w:rFonts w:ascii="Verdana" w:hAnsi="Verdana"/>
          <w:sz w:val="18"/>
          <w:szCs w:val="18"/>
        </w:rPr>
        <w:tab/>
      </w:r>
      <w:r w:rsidR="00BB2CDD" w:rsidRPr="001168DF">
        <w:rPr>
          <w:rFonts w:ascii="Verdana" w:hAnsi="Verdana"/>
          <w:sz w:val="18"/>
          <w:szCs w:val="18"/>
        </w:rPr>
        <w:tab/>
      </w:r>
      <w:r w:rsidR="001168DF" w:rsidRPr="001168DF">
        <w:rPr>
          <w:rFonts w:ascii="Verdana" w:hAnsi="Verdana"/>
          <w:sz w:val="18"/>
          <w:szCs w:val="18"/>
        </w:rPr>
        <w:tab/>
      </w:r>
      <w:r w:rsidRPr="001168DF">
        <w:rPr>
          <w:rFonts w:ascii="Verdana" w:hAnsi="Verdana"/>
          <w:spacing w:val="25"/>
          <w:sz w:val="18"/>
          <w:szCs w:val="18"/>
        </w:rPr>
        <w:t xml:space="preserve"> </w:t>
      </w:r>
      <w:r w:rsidRPr="001168DF">
        <w:rPr>
          <w:rFonts w:ascii="Verdana" w:eastAsia="Calibri" w:hAnsi="Verdana" w:cs="Calibri"/>
          <w:spacing w:val="-6"/>
          <w:w w:val="102"/>
          <w:sz w:val="18"/>
          <w:szCs w:val="18"/>
        </w:rPr>
        <w:t>M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E</w:t>
      </w:r>
      <w:r w:rsidRPr="001168DF">
        <w:rPr>
          <w:rFonts w:ascii="Verdana" w:eastAsia="Calibri" w:hAnsi="Verdana" w:cs="Calibri"/>
          <w:spacing w:val="3"/>
          <w:w w:val="102"/>
          <w:sz w:val="18"/>
          <w:szCs w:val="18"/>
        </w:rPr>
        <w:t>N</w:t>
      </w:r>
      <w:r w:rsidRPr="001168DF">
        <w:rPr>
          <w:rFonts w:ascii="Verdana" w:eastAsia="Calibri" w:hAnsi="Verdana" w:cs="Calibri"/>
          <w:w w:val="102"/>
          <w:sz w:val="18"/>
          <w:szCs w:val="18"/>
        </w:rPr>
        <w:t>TEE</w:t>
      </w:r>
    </w:p>
    <w:sectPr w:rsidR="005A73FC" w:rsidRPr="001168DF" w:rsidSect="000B5688">
      <w:pgSz w:w="12240" w:h="15840"/>
      <w:pgMar w:top="1480" w:right="1720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06"/>
    <w:multiLevelType w:val="hybridMultilevel"/>
    <w:tmpl w:val="85D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16D"/>
    <w:multiLevelType w:val="hybridMultilevel"/>
    <w:tmpl w:val="E0D2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453B"/>
    <w:multiLevelType w:val="hybridMultilevel"/>
    <w:tmpl w:val="C322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3D81"/>
    <w:multiLevelType w:val="hybridMultilevel"/>
    <w:tmpl w:val="D00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75DD"/>
    <w:multiLevelType w:val="hybridMultilevel"/>
    <w:tmpl w:val="BB9E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C31"/>
    <w:multiLevelType w:val="multilevel"/>
    <w:tmpl w:val="2B7E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236451"/>
    <w:multiLevelType w:val="hybridMultilevel"/>
    <w:tmpl w:val="42D8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E24"/>
    <w:multiLevelType w:val="hybridMultilevel"/>
    <w:tmpl w:val="FD0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0188"/>
    <w:multiLevelType w:val="hybridMultilevel"/>
    <w:tmpl w:val="93BE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216F"/>
    <w:multiLevelType w:val="hybridMultilevel"/>
    <w:tmpl w:val="AEF6C27E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C"/>
    <w:rsid w:val="000B5688"/>
    <w:rsid w:val="001168DF"/>
    <w:rsid w:val="005A73FC"/>
    <w:rsid w:val="00BB2CDD"/>
    <w:rsid w:val="00CD4F94"/>
    <w:rsid w:val="00D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2F10"/>
  <w15:docId w15:val="{936F6051-C427-4A0E-ABA0-86BC334C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B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Medical Science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Catriona Hands</dc:creator>
  <cp:lastModifiedBy>Elizabeth Benedikz</cp:lastModifiedBy>
  <cp:revision>3</cp:revision>
  <dcterms:created xsi:type="dcterms:W3CDTF">2017-04-06T13:31:00Z</dcterms:created>
  <dcterms:modified xsi:type="dcterms:W3CDTF">2017-04-06T13:54:00Z</dcterms:modified>
</cp:coreProperties>
</file>